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13"/>
        <w:gridCol w:w="4580"/>
        <w:gridCol w:w="4067"/>
      </w:tblGrid>
      <w:tr w:rsidR="00895F36" w14:paraId="440EF17D" w14:textId="77777777" w:rsidTr="00C24B04">
        <w:tc>
          <w:tcPr>
            <w:tcW w:w="4495" w:type="dxa"/>
          </w:tcPr>
          <w:p w14:paraId="440EF17A" w14:textId="730D9D03" w:rsidR="00895F36" w:rsidRDefault="007A58ED">
            <w:pPr>
              <w:pStyle w:val="DMBdyTxt"/>
              <w:rPr>
                <w:b/>
              </w:rPr>
            </w:pPr>
            <w:r>
              <w:rPr>
                <w:b/>
              </w:rPr>
              <w:t xml:space="preserve">DISCVOERY AT </w:t>
            </w:r>
            <w:r w:rsidR="00000000">
              <w:rPr>
                <w:b/>
              </w:rPr>
              <w:t>ISSUE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</w:tcPr>
          <w:p w14:paraId="440EF17B" w14:textId="2C4266D7" w:rsidR="00895F36" w:rsidRDefault="007A58ED">
            <w:pPr>
              <w:pStyle w:val="DMBdyTxt"/>
              <w:rPr>
                <w:b/>
              </w:rPr>
            </w:pPr>
            <w:r>
              <w:rPr>
                <w:b/>
              </w:rPr>
              <w:t>REQUESTING PARTY’S</w:t>
            </w:r>
            <w:r w:rsidR="00000000">
              <w:rPr>
                <w:b/>
              </w:rPr>
              <w:t xml:space="preserve"> SUMMARY OF DISPUTED ISSUES</w:t>
            </w:r>
            <w:r>
              <w:rPr>
                <w:b/>
              </w:rPr>
              <w:t xml:space="preserve"> &amp; RELIEF REQUESTED</w:t>
            </w:r>
          </w:p>
        </w:tc>
        <w:tc>
          <w:tcPr>
            <w:tcW w:w="4230" w:type="dxa"/>
          </w:tcPr>
          <w:p w14:paraId="440EF17C" w14:textId="7D2402EB" w:rsidR="00895F36" w:rsidRDefault="007A58ED">
            <w:pPr>
              <w:pStyle w:val="DMBdyTxt"/>
              <w:rPr>
                <w:b/>
              </w:rPr>
            </w:pPr>
            <w:r>
              <w:rPr>
                <w:b/>
              </w:rPr>
              <w:t>OPPOSING</w:t>
            </w:r>
            <w:r>
              <w:rPr>
                <w:b/>
              </w:rPr>
              <w:t xml:space="preserve"> PARTY’S SUMMARY OF DISPUTED ISSUES &amp; RELIEF REQUESTED</w:t>
            </w:r>
          </w:p>
        </w:tc>
      </w:tr>
      <w:tr w:rsidR="00895F36" w14:paraId="440EF198" w14:textId="77777777" w:rsidTr="00C24B04">
        <w:trPr>
          <w:trHeight w:val="5489"/>
        </w:trPr>
        <w:tc>
          <w:tcPr>
            <w:tcW w:w="4495" w:type="dxa"/>
          </w:tcPr>
          <w:p w14:paraId="440EF17E" w14:textId="172DED70" w:rsidR="00895F36" w:rsidRDefault="007A58ED">
            <w:pPr>
              <w:pStyle w:val="DMBdyTxt"/>
            </w:pPr>
            <w:r>
              <w:t>[Quote specific discovery at issue, e.g., interrogatory, RFP, etc.]</w:t>
            </w:r>
          </w:p>
        </w:tc>
        <w:tc>
          <w:tcPr>
            <w:tcW w:w="4770" w:type="dxa"/>
          </w:tcPr>
          <w:p w14:paraId="440EF187" w14:textId="6FED68B7" w:rsidR="00895F36" w:rsidRPr="00C24B04" w:rsidRDefault="00C24B04">
            <w:pPr>
              <w:pStyle w:val="DMBdyTxt"/>
              <w:rPr>
                <w:bCs/>
              </w:rPr>
            </w:pPr>
            <w:r w:rsidRPr="00C24B04">
              <w:rPr>
                <w:bCs/>
              </w:rPr>
              <w:t xml:space="preserve">[&lt;= </w:t>
            </w:r>
            <w:proofErr w:type="gramStart"/>
            <w:r w:rsidRPr="00C24B04">
              <w:rPr>
                <w:bCs/>
              </w:rPr>
              <w:t>500 word</w:t>
            </w:r>
            <w:proofErr w:type="gramEnd"/>
            <w:r w:rsidRPr="00C24B04">
              <w:rPr>
                <w:bCs/>
              </w:rPr>
              <w:t xml:space="preserve"> summary of position]</w:t>
            </w:r>
          </w:p>
          <w:p w14:paraId="440EF188" w14:textId="0D3161B7" w:rsidR="00895F36" w:rsidRDefault="00000000">
            <w:pPr>
              <w:pStyle w:val="DMBdyTxt"/>
              <w:rPr>
                <w:b/>
                <w:u w:val="single"/>
              </w:rPr>
            </w:pPr>
            <w:r>
              <w:rPr>
                <w:b/>
                <w:u w:val="single"/>
              </w:rPr>
              <w:t>Requested Relief</w:t>
            </w:r>
            <w:r w:rsidR="00C24B04">
              <w:rPr>
                <w:b/>
                <w:u w:val="single"/>
              </w:rPr>
              <w:t>:</w:t>
            </w:r>
          </w:p>
          <w:p w14:paraId="440EF189" w14:textId="2479503B" w:rsidR="00895F36" w:rsidRDefault="00C24B04">
            <w:pPr>
              <w:pStyle w:val="DMBdyTxt"/>
              <w:rPr>
                <w:b/>
                <w:u w:val="single"/>
              </w:rPr>
            </w:pPr>
            <w:r>
              <w:t>[Specific relief requested]</w:t>
            </w:r>
          </w:p>
          <w:p w14:paraId="440EF18A" w14:textId="77777777" w:rsidR="00895F36" w:rsidRDefault="00895F36">
            <w:pPr>
              <w:pStyle w:val="DMBdyTxt"/>
              <w:rPr>
                <w:b/>
                <w:u w:val="single"/>
              </w:rPr>
            </w:pPr>
          </w:p>
        </w:tc>
        <w:tc>
          <w:tcPr>
            <w:tcW w:w="4230" w:type="dxa"/>
          </w:tcPr>
          <w:p w14:paraId="1F196385" w14:textId="77777777" w:rsidR="00C24B04" w:rsidRPr="00C24B04" w:rsidRDefault="00C24B04" w:rsidP="00C24B04">
            <w:pPr>
              <w:pStyle w:val="DMBdyTxt"/>
              <w:rPr>
                <w:bCs/>
              </w:rPr>
            </w:pPr>
            <w:r w:rsidRPr="00C24B04">
              <w:rPr>
                <w:bCs/>
              </w:rPr>
              <w:t xml:space="preserve">[&lt;= </w:t>
            </w:r>
            <w:proofErr w:type="gramStart"/>
            <w:r w:rsidRPr="00C24B04">
              <w:rPr>
                <w:bCs/>
              </w:rPr>
              <w:t>500 word</w:t>
            </w:r>
            <w:proofErr w:type="gramEnd"/>
            <w:r w:rsidRPr="00C24B04">
              <w:rPr>
                <w:bCs/>
              </w:rPr>
              <w:t xml:space="preserve"> summary of position]</w:t>
            </w:r>
          </w:p>
          <w:p w14:paraId="2C0B999E" w14:textId="77777777" w:rsidR="00C24B04" w:rsidRDefault="00C24B04" w:rsidP="00C24B04">
            <w:pPr>
              <w:pStyle w:val="DMBdyTxt"/>
              <w:rPr>
                <w:b/>
                <w:u w:val="single"/>
              </w:rPr>
            </w:pPr>
            <w:r>
              <w:rPr>
                <w:b/>
                <w:u w:val="single"/>
              </w:rPr>
              <w:t>Requested Relief:</w:t>
            </w:r>
          </w:p>
          <w:p w14:paraId="541113FF" w14:textId="77777777" w:rsidR="00C24B04" w:rsidRDefault="00C24B04" w:rsidP="00C24B04">
            <w:pPr>
              <w:pStyle w:val="DMBdyTxt"/>
              <w:rPr>
                <w:b/>
                <w:u w:val="single"/>
              </w:rPr>
            </w:pPr>
            <w:r>
              <w:t>[Specific relief requested]</w:t>
            </w:r>
          </w:p>
          <w:p w14:paraId="440EF197" w14:textId="46900B96" w:rsidR="00895F36" w:rsidRDefault="00895F36">
            <w:pPr>
              <w:pStyle w:val="DMBdyTxt"/>
            </w:pPr>
          </w:p>
        </w:tc>
      </w:tr>
    </w:tbl>
    <w:p w14:paraId="440EF1A9" w14:textId="77777777" w:rsidR="00895F36" w:rsidRDefault="00895F36">
      <w:pPr>
        <w:pStyle w:val="DMBdyTxt"/>
      </w:pPr>
    </w:p>
    <w:sectPr w:rsidR="00895F36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5817" w14:textId="77777777" w:rsidR="00B958A9" w:rsidRDefault="00B958A9">
      <w:r>
        <w:separator/>
      </w:r>
    </w:p>
  </w:endnote>
  <w:endnote w:type="continuationSeparator" w:id="0">
    <w:p w14:paraId="37A1E9DC" w14:textId="77777777" w:rsidR="00B958A9" w:rsidRDefault="00B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1AA" w14:textId="77777777" w:rsidR="00895F36" w:rsidRDefault="0000000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0EF1AB" w14:textId="77777777" w:rsidR="00895F36" w:rsidRDefault="00000000">
    <w:pPr>
      <w:pStyle w:val="Footer"/>
      <w:rPr>
        <w:rStyle w:val="DocID"/>
      </w:rPr>
    </w:pPr>
    <w:fldSimple w:instr=" DOCPROPERTY &quot;DOCID&quot; \* MERGEFORMAT ">
      <w:r>
        <w:rPr>
          <w:rStyle w:val="DocID"/>
        </w:rPr>
        <w:t>C:\Users\pjhubert\Desktop\AFD-Rog15-DisputeChart-12-2-22.docx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B9B3" w14:textId="77777777" w:rsidR="00B958A9" w:rsidRDefault="00B958A9">
      <w:r>
        <w:separator/>
      </w:r>
    </w:p>
  </w:footnote>
  <w:footnote w:type="continuationSeparator" w:id="0">
    <w:p w14:paraId="10786457" w14:textId="77777777" w:rsidR="00B958A9" w:rsidRDefault="00B9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 w15:restartNumberingAfterBreak="0">
    <w:nsid w:val="19CE1ADF"/>
    <w:multiLevelType w:val="hybridMultilevel"/>
    <w:tmpl w:val="9658234C"/>
    <w:lvl w:ilvl="0" w:tplc="55949640">
      <w:start w:val="1"/>
      <w:numFmt w:val="bullet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A484E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62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82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8C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2A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A5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84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27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1E41"/>
    <w:multiLevelType w:val="hybridMultilevel"/>
    <w:tmpl w:val="7ADE1B8C"/>
    <w:lvl w:ilvl="0" w:tplc="5DFADBC8">
      <w:start w:val="1"/>
      <w:numFmt w:val="decimal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37122E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5E643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1A3F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0897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6622C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E089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87A2F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B8A2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EA43D5"/>
    <w:multiLevelType w:val="hybridMultilevel"/>
    <w:tmpl w:val="19B8F23E"/>
    <w:lvl w:ilvl="0" w:tplc="856605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A3C5DDA" w:tentative="1">
      <w:start w:val="1"/>
      <w:numFmt w:val="lowerLetter"/>
      <w:lvlText w:val="%2."/>
      <w:lvlJc w:val="left"/>
      <w:pPr>
        <w:ind w:left="1440" w:hanging="360"/>
      </w:pPr>
    </w:lvl>
    <w:lvl w:ilvl="2" w:tplc="DA604DB8" w:tentative="1">
      <w:start w:val="1"/>
      <w:numFmt w:val="lowerRoman"/>
      <w:lvlText w:val="%3."/>
      <w:lvlJc w:val="right"/>
      <w:pPr>
        <w:ind w:left="2160" w:hanging="180"/>
      </w:pPr>
    </w:lvl>
    <w:lvl w:ilvl="3" w:tplc="F38A9212" w:tentative="1">
      <w:start w:val="1"/>
      <w:numFmt w:val="decimal"/>
      <w:lvlText w:val="%4."/>
      <w:lvlJc w:val="left"/>
      <w:pPr>
        <w:ind w:left="2880" w:hanging="360"/>
      </w:pPr>
    </w:lvl>
    <w:lvl w:ilvl="4" w:tplc="4D423392" w:tentative="1">
      <w:start w:val="1"/>
      <w:numFmt w:val="lowerLetter"/>
      <w:lvlText w:val="%5."/>
      <w:lvlJc w:val="left"/>
      <w:pPr>
        <w:ind w:left="3600" w:hanging="360"/>
      </w:pPr>
    </w:lvl>
    <w:lvl w:ilvl="5" w:tplc="EFA04F32" w:tentative="1">
      <w:start w:val="1"/>
      <w:numFmt w:val="lowerRoman"/>
      <w:lvlText w:val="%6."/>
      <w:lvlJc w:val="right"/>
      <w:pPr>
        <w:ind w:left="4320" w:hanging="180"/>
      </w:pPr>
    </w:lvl>
    <w:lvl w:ilvl="6" w:tplc="8F5C662A" w:tentative="1">
      <w:start w:val="1"/>
      <w:numFmt w:val="decimal"/>
      <w:lvlText w:val="%7."/>
      <w:lvlJc w:val="left"/>
      <w:pPr>
        <w:ind w:left="5040" w:hanging="360"/>
      </w:pPr>
    </w:lvl>
    <w:lvl w:ilvl="7" w:tplc="C55277C8" w:tentative="1">
      <w:start w:val="1"/>
      <w:numFmt w:val="lowerLetter"/>
      <w:lvlText w:val="%8."/>
      <w:lvlJc w:val="left"/>
      <w:pPr>
        <w:ind w:left="5760" w:hanging="360"/>
      </w:pPr>
    </w:lvl>
    <w:lvl w:ilvl="8" w:tplc="BE08C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00E"/>
    <w:multiLevelType w:val="hybridMultilevel"/>
    <w:tmpl w:val="D2128D1A"/>
    <w:lvl w:ilvl="0" w:tplc="E21CDADE">
      <w:start w:val="1"/>
      <w:numFmt w:val="decimal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336AC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4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2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E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EE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8B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C6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89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D0296"/>
    <w:multiLevelType w:val="hybridMultilevel"/>
    <w:tmpl w:val="2E88A3AC"/>
    <w:lvl w:ilvl="0" w:tplc="B4FA5354">
      <w:start w:val="1"/>
      <w:numFmt w:val="decimal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365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20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8A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CC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4D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07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00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85F14"/>
    <w:multiLevelType w:val="hybridMultilevel"/>
    <w:tmpl w:val="6A326E88"/>
    <w:lvl w:ilvl="0" w:tplc="F8DCC1B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0A44116A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8070E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A48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223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F105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3CE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E7AA5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0BC1C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2042C"/>
    <w:multiLevelType w:val="hybridMultilevel"/>
    <w:tmpl w:val="1120400C"/>
    <w:lvl w:ilvl="0" w:tplc="1DC2FDBC">
      <w:start w:val="1"/>
      <w:numFmt w:val="bullet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BF64EF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CA67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EE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8C0D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DB49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DA49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FDCB2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C3893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971B1"/>
    <w:multiLevelType w:val="singleLevel"/>
    <w:tmpl w:val="3A2ABB08"/>
    <w:lvl w:ilvl="0">
      <w:start w:val="1"/>
      <w:numFmt w:val="bullet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98062122">
    <w:abstractNumId w:val="1"/>
  </w:num>
  <w:num w:numId="2" w16cid:durableId="14314669">
    <w:abstractNumId w:val="7"/>
  </w:num>
  <w:num w:numId="3" w16cid:durableId="282659948">
    <w:abstractNumId w:val="8"/>
  </w:num>
  <w:num w:numId="4" w16cid:durableId="1262179939">
    <w:abstractNumId w:val="6"/>
  </w:num>
  <w:num w:numId="5" w16cid:durableId="1022708555">
    <w:abstractNumId w:val="5"/>
  </w:num>
  <w:num w:numId="6" w16cid:durableId="1805853082">
    <w:abstractNumId w:val="2"/>
  </w:num>
  <w:num w:numId="7" w16cid:durableId="258804167">
    <w:abstractNumId w:val="4"/>
  </w:num>
  <w:num w:numId="8" w16cid:durableId="612833368">
    <w:abstractNumId w:val="0"/>
  </w:num>
  <w:num w:numId="9" w16cid:durableId="34083697">
    <w:abstractNumId w:val="1"/>
  </w:num>
  <w:num w:numId="10" w16cid:durableId="1733962124">
    <w:abstractNumId w:val="7"/>
  </w:num>
  <w:num w:numId="11" w16cid:durableId="1170369942">
    <w:abstractNumId w:val="8"/>
  </w:num>
  <w:num w:numId="12" w16cid:durableId="1697732770">
    <w:abstractNumId w:val="6"/>
  </w:num>
  <w:num w:numId="13" w16cid:durableId="587083952">
    <w:abstractNumId w:val="5"/>
  </w:num>
  <w:num w:numId="14" w16cid:durableId="420176737">
    <w:abstractNumId w:val="2"/>
  </w:num>
  <w:num w:numId="15" w16cid:durableId="1967201745">
    <w:abstractNumId w:val="4"/>
  </w:num>
  <w:num w:numId="16" w16cid:durableId="97433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36"/>
    <w:rsid w:val="004B2DD8"/>
    <w:rsid w:val="007A58ED"/>
    <w:rsid w:val="00895F36"/>
    <w:rsid w:val="00B958A9"/>
    <w:rsid w:val="00C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F17A"/>
  <w15:docId w15:val="{A434A0C6-D855-4FC3-BB9B-CCF1371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Gilliland</dc:creator>
  <cp:lastModifiedBy>Derek Gilliland</cp:lastModifiedBy>
  <cp:revision>4</cp:revision>
  <dcterms:created xsi:type="dcterms:W3CDTF">2022-12-12T15:34:00Z</dcterms:created>
  <dcterms:modified xsi:type="dcterms:W3CDTF">2022-12-12T15:37:00Z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C:\Users\pjhubert\Desktop\AFD-Rog15-DisputeChart-12-2-22.docx</vt:lpwstr>
  </property>
  <property fmtid="{D5CDD505-2E9C-101B-9397-08002B2CF9AE}" pid="3" name="DocumentType">
    <vt:lpwstr>pgBlank</vt:lpwstr>
  </property>
</Properties>
</file>